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443C" w:rsidRDefault="0017443C" w:rsidP="0017443C">
      <w:pPr>
        <w:autoSpaceDE w:val="0"/>
        <w:autoSpaceDN w:val="0"/>
        <w:adjustRightInd w:val="0"/>
        <w:spacing w:after="240" w:line="560" w:lineRule="atLeast"/>
        <w:jc w:val="center"/>
        <w:rPr>
          <w:rFonts w:ascii="Times" w:hAnsi="Times" w:cs="Times"/>
          <w:color w:val="000000"/>
        </w:rPr>
      </w:pPr>
      <w:r>
        <w:rPr>
          <w:rFonts w:ascii="Times" w:hAnsi="Times" w:cs="Times"/>
          <w:b/>
          <w:bCs/>
          <w:color w:val="000000"/>
          <w:sz w:val="48"/>
          <w:szCs w:val="48"/>
        </w:rPr>
        <w:t>The Button Response Lose Weight Now, Ask Me How</w:t>
      </w:r>
    </w:p>
    <w:p w:rsidR="0017443C" w:rsidRPr="0017443C" w:rsidRDefault="0017443C" w:rsidP="0017443C">
      <w:pPr>
        <w:autoSpaceDE w:val="0"/>
        <w:autoSpaceDN w:val="0"/>
        <w:adjustRightInd w:val="0"/>
        <w:spacing w:after="240" w:line="440" w:lineRule="atLeast"/>
        <w:rPr>
          <w:rFonts w:ascii="Times" w:hAnsi="Times" w:cs="Times"/>
          <w:color w:val="000000"/>
        </w:rPr>
      </w:pPr>
      <w:r w:rsidRPr="0017443C">
        <w:rPr>
          <w:rFonts w:ascii="Times" w:hAnsi="Times" w:cs="Times"/>
          <w:color w:val="000000"/>
        </w:rPr>
        <w:t xml:space="preserve">Prospect asks, </w:t>
      </w:r>
      <w:r w:rsidRPr="0017443C">
        <w:rPr>
          <w:rFonts w:ascii="Times" w:hAnsi="Times" w:cs="Times"/>
          <w:b/>
          <w:color w:val="000000"/>
        </w:rPr>
        <w:t>“How do I lose weight?”</w:t>
      </w:r>
      <w:r w:rsidRPr="0017443C">
        <w:rPr>
          <w:rFonts w:ascii="Times" w:hAnsi="Times" w:cs="Times"/>
          <w:color w:val="000000"/>
        </w:rPr>
        <w:t xml:space="preserve"> You respond with: </w:t>
      </w:r>
    </w:p>
    <w:p w:rsidR="0017443C" w:rsidRPr="0017443C" w:rsidRDefault="0017443C" w:rsidP="0017443C">
      <w:pPr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73" w:line="440" w:lineRule="atLeast"/>
        <w:ind w:hanging="720"/>
        <w:rPr>
          <w:rFonts w:ascii="Times" w:hAnsi="Times" w:cs="Times"/>
          <w:color w:val="000000"/>
        </w:rPr>
      </w:pPr>
      <w:r w:rsidRPr="0017443C">
        <w:rPr>
          <w:rFonts w:ascii="Times" w:hAnsi="Times" w:cs="Times"/>
          <w:color w:val="000000"/>
        </w:rPr>
        <w:t xml:space="preserve">Are you serious about losing weight? </w:t>
      </w:r>
    </w:p>
    <w:p w:rsidR="0017443C" w:rsidRPr="0017443C" w:rsidRDefault="0017443C" w:rsidP="0017443C">
      <w:pPr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373" w:line="440" w:lineRule="atLeast"/>
        <w:ind w:hanging="1440"/>
        <w:rPr>
          <w:rFonts w:ascii="Times" w:hAnsi="Times" w:cs="Times"/>
          <w:color w:val="000000"/>
        </w:rPr>
      </w:pPr>
      <w:r w:rsidRPr="0017443C">
        <w:rPr>
          <w:rFonts w:ascii="Times" w:hAnsi="Times" w:cs="Times"/>
          <w:color w:val="000000"/>
        </w:rPr>
        <w:t xml:space="preserve">Yes – Great! </w:t>
      </w:r>
      <w:r w:rsidRPr="0017443C">
        <w:rPr>
          <w:rFonts w:ascii="MS Mincho" w:eastAsia="MS Mincho" w:hAnsi="MS Mincho" w:cs="MS Mincho" w:hint="eastAsia"/>
          <w:color w:val="000000"/>
        </w:rPr>
        <w:t> </w:t>
      </w:r>
    </w:p>
    <w:p w:rsidR="0017443C" w:rsidRPr="0017443C" w:rsidRDefault="0017443C" w:rsidP="0017443C">
      <w:pPr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373" w:line="440" w:lineRule="atLeast"/>
        <w:ind w:hanging="1440"/>
        <w:rPr>
          <w:rFonts w:ascii="Times" w:hAnsi="Times" w:cs="Times"/>
          <w:color w:val="000000"/>
        </w:rPr>
      </w:pPr>
      <w:r w:rsidRPr="0017443C">
        <w:rPr>
          <w:rFonts w:ascii="Times" w:hAnsi="Times" w:cs="Times"/>
          <w:color w:val="000000"/>
        </w:rPr>
        <w:t>No–Ok</w:t>
      </w:r>
      <w:r>
        <w:rPr>
          <w:rFonts w:ascii="Times" w:hAnsi="Times" w:cs="Times"/>
          <w:color w:val="000000"/>
        </w:rPr>
        <w:t xml:space="preserve">, </w:t>
      </w:r>
      <w:r w:rsidRPr="0017443C">
        <w:rPr>
          <w:rFonts w:ascii="Times" w:hAnsi="Times" w:cs="Times"/>
          <w:color w:val="000000"/>
        </w:rPr>
        <w:t>well</w:t>
      </w:r>
      <w:r>
        <w:rPr>
          <w:rFonts w:ascii="Times" w:hAnsi="Times" w:cs="Times"/>
          <w:color w:val="000000"/>
        </w:rPr>
        <w:t xml:space="preserve"> </w:t>
      </w:r>
      <w:r w:rsidRPr="0017443C">
        <w:rPr>
          <w:rFonts w:ascii="Times" w:hAnsi="Times" w:cs="Times"/>
          <w:color w:val="000000"/>
        </w:rPr>
        <w:t>if</w:t>
      </w:r>
      <w:r>
        <w:rPr>
          <w:rFonts w:ascii="Times" w:hAnsi="Times" w:cs="Times"/>
          <w:color w:val="000000"/>
        </w:rPr>
        <w:t xml:space="preserve"> </w:t>
      </w:r>
      <w:r w:rsidRPr="0017443C">
        <w:rPr>
          <w:rFonts w:ascii="Times" w:hAnsi="Times" w:cs="Times"/>
          <w:color w:val="000000"/>
        </w:rPr>
        <w:t>you</w:t>
      </w:r>
      <w:r>
        <w:rPr>
          <w:rFonts w:ascii="Times" w:hAnsi="Times" w:cs="Times"/>
          <w:color w:val="000000"/>
        </w:rPr>
        <w:t xml:space="preserve"> </w:t>
      </w:r>
      <w:r w:rsidRPr="0017443C">
        <w:rPr>
          <w:rFonts w:ascii="Times" w:hAnsi="Times" w:cs="Times"/>
          <w:color w:val="000000"/>
        </w:rPr>
        <w:t>ever</w:t>
      </w:r>
      <w:r>
        <w:rPr>
          <w:rFonts w:ascii="Times" w:hAnsi="Times" w:cs="Times"/>
          <w:color w:val="000000"/>
        </w:rPr>
        <w:t xml:space="preserve"> </w:t>
      </w:r>
      <w:r w:rsidRPr="0017443C">
        <w:rPr>
          <w:rFonts w:ascii="Times" w:hAnsi="Times" w:cs="Times"/>
          <w:color w:val="000000"/>
        </w:rPr>
        <w:t>run</w:t>
      </w:r>
      <w:r>
        <w:rPr>
          <w:rFonts w:ascii="Times" w:hAnsi="Times" w:cs="Times"/>
          <w:color w:val="000000"/>
        </w:rPr>
        <w:t xml:space="preserve"> </w:t>
      </w:r>
      <w:r w:rsidRPr="0017443C">
        <w:rPr>
          <w:rFonts w:ascii="Times" w:hAnsi="Times" w:cs="Times"/>
          <w:color w:val="000000"/>
        </w:rPr>
        <w:t>into</w:t>
      </w:r>
      <w:r>
        <w:rPr>
          <w:rFonts w:ascii="Times" w:hAnsi="Times" w:cs="Times"/>
          <w:color w:val="000000"/>
        </w:rPr>
        <w:t xml:space="preserve"> </w:t>
      </w:r>
      <w:r w:rsidRPr="0017443C">
        <w:rPr>
          <w:rFonts w:ascii="Times" w:hAnsi="Times" w:cs="Times"/>
          <w:color w:val="000000"/>
        </w:rPr>
        <w:t>or</w:t>
      </w:r>
      <w:r>
        <w:rPr>
          <w:rFonts w:ascii="Times" w:hAnsi="Times" w:cs="Times"/>
          <w:color w:val="000000"/>
        </w:rPr>
        <w:t xml:space="preserve"> </w:t>
      </w:r>
      <w:r w:rsidRPr="0017443C">
        <w:rPr>
          <w:rFonts w:ascii="Times" w:hAnsi="Times" w:cs="Times"/>
          <w:color w:val="000000"/>
        </w:rPr>
        <w:t>know</w:t>
      </w:r>
      <w:r>
        <w:rPr>
          <w:rFonts w:ascii="Times" w:hAnsi="Times" w:cs="Times"/>
          <w:color w:val="000000"/>
        </w:rPr>
        <w:t xml:space="preserve"> </w:t>
      </w:r>
      <w:r w:rsidRPr="0017443C">
        <w:rPr>
          <w:rFonts w:ascii="Times" w:hAnsi="Times" w:cs="Times"/>
          <w:color w:val="000000"/>
        </w:rPr>
        <w:t>of</w:t>
      </w:r>
      <w:r>
        <w:rPr>
          <w:rFonts w:ascii="Times" w:hAnsi="Times" w:cs="Times"/>
          <w:color w:val="000000"/>
        </w:rPr>
        <w:t xml:space="preserve"> </w:t>
      </w:r>
      <w:r w:rsidRPr="0017443C">
        <w:rPr>
          <w:rFonts w:ascii="Times" w:hAnsi="Times" w:cs="Times"/>
          <w:color w:val="000000"/>
        </w:rPr>
        <w:t>anyone</w:t>
      </w:r>
      <w:r>
        <w:rPr>
          <w:rFonts w:ascii="Times" w:hAnsi="Times" w:cs="Times"/>
          <w:color w:val="000000"/>
        </w:rPr>
        <w:t xml:space="preserve"> </w:t>
      </w:r>
      <w:r w:rsidRPr="0017443C">
        <w:rPr>
          <w:rFonts w:ascii="Times" w:hAnsi="Times" w:cs="Times"/>
          <w:color w:val="000000"/>
        </w:rPr>
        <w:t xml:space="preserve">who wants to lose </w:t>
      </w:r>
      <w:r>
        <w:rPr>
          <w:rFonts w:ascii="Times" w:hAnsi="Times" w:cs="Times"/>
          <w:color w:val="000000"/>
        </w:rPr>
        <w:t xml:space="preserve">weight, gain energy, or make some extra money </w:t>
      </w:r>
      <w:r w:rsidRPr="0017443C">
        <w:rPr>
          <w:rFonts w:ascii="Times" w:hAnsi="Times" w:cs="Times"/>
          <w:color w:val="000000"/>
        </w:rPr>
        <w:t xml:space="preserve">per month working part-time, then have them give me a call. </w:t>
      </w:r>
      <w:r>
        <w:rPr>
          <w:rFonts w:ascii="Times" w:hAnsi="Times" w:cs="Times"/>
          <w:color w:val="000000"/>
        </w:rPr>
        <w:t xml:space="preserve">I would really appreciate it! </w:t>
      </w:r>
      <w:r w:rsidRPr="0017443C">
        <w:rPr>
          <w:rFonts w:ascii="Times" w:hAnsi="Times" w:cs="Times"/>
          <w:color w:val="000000"/>
        </w:rPr>
        <w:t xml:space="preserve">(give them your biz card/phone #) </w:t>
      </w:r>
      <w:r w:rsidRPr="0017443C">
        <w:rPr>
          <w:rFonts w:ascii="MS Mincho" w:eastAsia="MS Mincho" w:hAnsi="MS Mincho" w:cs="MS Mincho" w:hint="eastAsia"/>
          <w:color w:val="000000"/>
        </w:rPr>
        <w:t> </w:t>
      </w:r>
    </w:p>
    <w:p w:rsidR="0017443C" w:rsidRPr="0017443C" w:rsidRDefault="0017443C" w:rsidP="0017443C">
      <w:pPr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73" w:line="440" w:lineRule="atLeast"/>
        <w:ind w:hanging="720"/>
        <w:rPr>
          <w:rFonts w:ascii="Times" w:hAnsi="Times" w:cs="Times"/>
          <w:color w:val="000000"/>
        </w:rPr>
      </w:pPr>
      <w:r w:rsidRPr="0017443C">
        <w:rPr>
          <w:rFonts w:ascii="Times" w:hAnsi="Times" w:cs="Times"/>
          <w:color w:val="000000"/>
        </w:rPr>
        <w:t xml:space="preserve">How much weight would you like to lose? </w:t>
      </w:r>
      <w:r w:rsidRPr="0017443C">
        <w:rPr>
          <w:rFonts w:ascii="MS Mincho" w:eastAsia="MS Mincho" w:hAnsi="MS Mincho" w:cs="MS Mincho" w:hint="eastAsia"/>
          <w:color w:val="000000"/>
        </w:rPr>
        <w:t> </w:t>
      </w:r>
    </w:p>
    <w:p w:rsidR="0017443C" w:rsidRPr="0017443C" w:rsidRDefault="0017443C" w:rsidP="0017443C">
      <w:pPr>
        <w:autoSpaceDE w:val="0"/>
        <w:autoSpaceDN w:val="0"/>
        <w:adjustRightInd w:val="0"/>
        <w:spacing w:after="240" w:line="440" w:lineRule="atLeast"/>
        <w:ind w:firstLine="720"/>
        <w:rPr>
          <w:rFonts w:ascii="Times" w:hAnsi="Times" w:cs="Times"/>
          <w:color w:val="000000"/>
        </w:rPr>
      </w:pPr>
      <w:r w:rsidRPr="0017443C">
        <w:rPr>
          <w:rFonts w:ascii="Times" w:hAnsi="Times" w:cs="Times"/>
          <w:color w:val="000000"/>
        </w:rPr>
        <w:t>a. Whatever their response</w:t>
      </w:r>
      <w:r>
        <w:rPr>
          <w:rFonts w:ascii="Times" w:hAnsi="Times" w:cs="Times"/>
          <w:color w:val="000000"/>
        </w:rPr>
        <w:t xml:space="preserve"> (be a good listener)</w:t>
      </w:r>
      <w:r w:rsidRPr="0017443C">
        <w:rPr>
          <w:rFonts w:ascii="Times" w:hAnsi="Times" w:cs="Times"/>
          <w:color w:val="000000"/>
        </w:rPr>
        <w:t xml:space="preserve"> – “No problem</w:t>
      </w:r>
      <w:r>
        <w:rPr>
          <w:rFonts w:ascii="Times" w:hAnsi="Times" w:cs="Times"/>
          <w:color w:val="000000"/>
        </w:rPr>
        <w:t>, I can help you with that</w:t>
      </w:r>
      <w:r w:rsidRPr="0017443C">
        <w:rPr>
          <w:rFonts w:ascii="Times" w:hAnsi="Times" w:cs="Times"/>
          <w:color w:val="000000"/>
        </w:rPr>
        <w:t xml:space="preserve">!” </w:t>
      </w:r>
    </w:p>
    <w:p w:rsidR="0017443C" w:rsidRPr="0017443C" w:rsidRDefault="0017443C" w:rsidP="0017443C">
      <w:pPr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73" w:line="440" w:lineRule="atLeast"/>
        <w:ind w:hanging="720"/>
        <w:rPr>
          <w:rFonts w:ascii="Times" w:hAnsi="Times" w:cs="Times"/>
          <w:color w:val="000000"/>
        </w:rPr>
      </w:pPr>
      <w:r w:rsidRPr="0017443C">
        <w:rPr>
          <w:rFonts w:ascii="Times" w:hAnsi="Times" w:cs="Times"/>
          <w:color w:val="000000"/>
        </w:rPr>
        <w:t xml:space="preserve">What have you tried to lose weight before? </w:t>
      </w:r>
      <w:r w:rsidRPr="0017443C">
        <w:rPr>
          <w:rFonts w:ascii="MS Mincho" w:eastAsia="MS Mincho" w:hAnsi="MS Mincho" w:cs="MS Mincho" w:hint="eastAsia"/>
          <w:color w:val="000000"/>
        </w:rPr>
        <w:t> </w:t>
      </w:r>
    </w:p>
    <w:p w:rsidR="0017443C" w:rsidRPr="0017443C" w:rsidRDefault="0017443C" w:rsidP="0017443C">
      <w:pPr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73" w:line="440" w:lineRule="atLeast"/>
        <w:ind w:hanging="720"/>
        <w:rPr>
          <w:rFonts w:ascii="Times" w:hAnsi="Times" w:cs="Times"/>
          <w:b/>
          <w:bCs/>
          <w:color w:val="000000"/>
        </w:rPr>
      </w:pPr>
      <w:r w:rsidRPr="0017443C">
        <w:rPr>
          <w:rFonts w:ascii="Times" w:hAnsi="Times" w:cs="Times"/>
          <w:b/>
          <w:bCs/>
          <w:color w:val="000000"/>
        </w:rPr>
        <w:t xml:space="preserve">Why didn’t it work for you? </w:t>
      </w:r>
      <w:r w:rsidRPr="0017443C">
        <w:rPr>
          <w:rFonts w:ascii="MS Mincho" w:eastAsia="MS Mincho" w:hAnsi="MS Mincho" w:cs="MS Mincho" w:hint="eastAsia"/>
          <w:b/>
          <w:bCs/>
          <w:color w:val="000000"/>
        </w:rPr>
        <w:t> </w:t>
      </w:r>
    </w:p>
    <w:p w:rsidR="0017443C" w:rsidRPr="0017443C" w:rsidRDefault="0017443C" w:rsidP="0017443C">
      <w:pPr>
        <w:autoSpaceDE w:val="0"/>
        <w:autoSpaceDN w:val="0"/>
        <w:adjustRightInd w:val="0"/>
        <w:spacing w:after="240" w:line="440" w:lineRule="atLeast"/>
        <w:ind w:left="720"/>
        <w:rPr>
          <w:rFonts w:ascii="Times" w:hAnsi="Times" w:cs="Times"/>
          <w:color w:val="000000"/>
        </w:rPr>
      </w:pPr>
      <w:r w:rsidRPr="0017443C">
        <w:rPr>
          <w:rFonts w:ascii="Times" w:hAnsi="Times" w:cs="Times"/>
          <w:color w:val="000000"/>
        </w:rPr>
        <w:t>a. This is vital, because no matter what they sa</w:t>
      </w:r>
      <w:r>
        <w:rPr>
          <w:rFonts w:ascii="Times" w:hAnsi="Times" w:cs="Times"/>
          <w:color w:val="000000"/>
        </w:rPr>
        <w:t>y, we have the proper solution- our amazing Herbalife product line, combined with personalized health coaching.</w:t>
      </w:r>
      <w:bookmarkStart w:id="0" w:name="_GoBack"/>
      <w:bookmarkEnd w:id="0"/>
    </w:p>
    <w:p w:rsidR="0017443C" w:rsidRPr="0017443C" w:rsidRDefault="0017443C" w:rsidP="0017443C">
      <w:pPr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73" w:line="440" w:lineRule="atLeast"/>
        <w:ind w:hanging="720"/>
        <w:rPr>
          <w:rFonts w:ascii="Times" w:hAnsi="Times" w:cs="Times"/>
          <w:color w:val="000000"/>
        </w:rPr>
      </w:pPr>
      <w:r w:rsidRPr="0017443C">
        <w:rPr>
          <w:rFonts w:ascii="Times" w:hAnsi="Times" w:cs="Times"/>
          <w:color w:val="000000"/>
        </w:rPr>
        <w:t xml:space="preserve">Well, if I could show you a way where you could lose your </w:t>
      </w:r>
      <w:r>
        <w:rPr>
          <w:rFonts w:ascii="Times" w:hAnsi="Times" w:cs="Times"/>
          <w:color w:val="000000"/>
        </w:rPr>
        <w:t xml:space="preserve">____ </w:t>
      </w:r>
      <w:proofErr w:type="spellStart"/>
      <w:r>
        <w:rPr>
          <w:rFonts w:ascii="Times" w:hAnsi="Times" w:cs="Times"/>
          <w:color w:val="000000"/>
        </w:rPr>
        <w:t>lbs</w:t>
      </w:r>
      <w:proofErr w:type="spellEnd"/>
      <w:r>
        <w:rPr>
          <w:rFonts w:ascii="Times" w:hAnsi="Times" w:cs="Times"/>
          <w:color w:val="000000"/>
        </w:rPr>
        <w:t xml:space="preserve"> and it ____________</w:t>
      </w:r>
      <w:r w:rsidRPr="0017443C">
        <w:rPr>
          <w:rFonts w:ascii="Times" w:hAnsi="Times" w:cs="Times"/>
          <w:color w:val="000000"/>
        </w:rPr>
        <w:t xml:space="preserve">___ (flip around why their past diets haven’t worked), would you be interested? </w:t>
      </w:r>
      <w:r w:rsidRPr="0017443C">
        <w:rPr>
          <w:rFonts w:ascii="MS Mincho" w:eastAsia="MS Mincho" w:hAnsi="MS Mincho" w:cs="MS Mincho" w:hint="eastAsia"/>
          <w:color w:val="000000"/>
        </w:rPr>
        <w:t> </w:t>
      </w:r>
    </w:p>
    <w:p w:rsidR="0010711E" w:rsidRPr="0017443C" w:rsidRDefault="0017443C" w:rsidP="0017443C">
      <w:pPr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73" w:line="440" w:lineRule="atLeast"/>
        <w:ind w:hanging="720"/>
        <w:rPr>
          <w:rFonts w:ascii="Times" w:hAnsi="Times" w:cs="Times"/>
          <w:color w:val="000000"/>
        </w:rPr>
      </w:pPr>
      <w:r w:rsidRPr="0017443C">
        <w:rPr>
          <w:rFonts w:ascii="Times" w:hAnsi="Times" w:cs="Times"/>
          <w:color w:val="000000"/>
        </w:rPr>
        <w:t xml:space="preserve">Tell testimony, and see if they have time to talk about the product right now; otherwise, give your business card, </w:t>
      </w:r>
      <w:r w:rsidRPr="0017443C">
        <w:rPr>
          <w:rFonts w:ascii="Times" w:hAnsi="Times" w:cs="Times"/>
          <w:b/>
          <w:bCs/>
          <w:color w:val="000000"/>
        </w:rPr>
        <w:t xml:space="preserve">collect their telephone #, </w:t>
      </w:r>
      <w:r w:rsidRPr="0017443C">
        <w:rPr>
          <w:rFonts w:ascii="Times" w:hAnsi="Times" w:cs="Times"/>
          <w:color w:val="000000"/>
        </w:rPr>
        <w:t>schedule them in to discuss the products (and offer samples if you are willing)</w:t>
      </w:r>
      <w:r w:rsidRPr="0017443C">
        <w:rPr>
          <w:rFonts w:ascii="Times" w:hAnsi="Times" w:cs="Times"/>
          <w:color w:val="000000"/>
        </w:rPr>
        <w:t xml:space="preserve"> and a Wellness Evaluation. </w:t>
      </w:r>
      <w:r w:rsidRPr="0017443C">
        <w:rPr>
          <w:rFonts w:ascii="MS Mincho" w:eastAsia="MS Mincho" w:hAnsi="MS Mincho" w:cs="MS Mincho" w:hint="eastAsia"/>
          <w:color w:val="000000"/>
        </w:rPr>
        <w:t> </w:t>
      </w:r>
    </w:p>
    <w:sectPr w:rsidR="0010711E" w:rsidRPr="0017443C" w:rsidSect="007277AE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00000002">
      <w:start w:val="1"/>
      <w:numFmt w:val="lowerLetter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3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5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996"/>
    <w:rsid w:val="000B3574"/>
    <w:rsid w:val="0017443C"/>
    <w:rsid w:val="005543F6"/>
    <w:rsid w:val="00855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CFEC423"/>
  <w14:defaultImageDpi w14:val="32767"/>
  <w15:chartTrackingRefBased/>
  <w15:docId w15:val="{6335B3CE-A922-4649-8F6D-B88FF70ED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Peterson</dc:creator>
  <cp:keywords/>
  <dc:description/>
  <cp:lastModifiedBy>Jennifer Peterson</cp:lastModifiedBy>
  <cp:revision>1</cp:revision>
  <dcterms:created xsi:type="dcterms:W3CDTF">2020-03-30T19:52:00Z</dcterms:created>
  <dcterms:modified xsi:type="dcterms:W3CDTF">2020-04-03T21:05:00Z</dcterms:modified>
</cp:coreProperties>
</file>